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E9A7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A527519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38631A39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4CF1C3E3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71F4CABB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57125E05" w14:textId="77777777"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C51E89" w:rsidRPr="00C51E89">
        <w:rPr>
          <w:rFonts w:asciiTheme="minorHAnsi" w:eastAsia="Arial" w:hAnsiTheme="minorHAnsi"/>
          <w:bCs/>
        </w:rPr>
        <w:t>(DZ. U. Z 2019 R. POZ. 688)</w:t>
      </w:r>
    </w:p>
    <w:p w14:paraId="76ADC9D8" w14:textId="77777777"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14:paraId="0425501E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267F511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D559532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7499CD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E11EF4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115E34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FBC8B6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F3DF21A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D7B94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26FAB615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7B280AE2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4A367657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A3B2CB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666B35C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4CFB9C66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BABD5E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E056F5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B2EF167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2EFA12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118D3C38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24BDB20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63224FF6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B2C26EB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6627B97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4DD635A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7DE081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BEA65C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A4E647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C70404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95DEB8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321AC2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0A44F31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DD50735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082574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35BA65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E087BF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688AD5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46DB63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FF377B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122D7426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4CD8648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0BA56601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EC8878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346F2ED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3E261A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2F4670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E0318CF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7DB98D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E83293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8D0731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FDC83A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9B3D4B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B07DD62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EBED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9E3DCD4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BCDD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8E2FF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D31417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B6656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D49AF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E07E90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6438CC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133D548F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6818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35F5013D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25C98D0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2E1ABC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86D48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5112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B003FF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A2BA0D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4C85DF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D008E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33CCD0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4512C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EB74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2FB2912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63431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10F7D6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CF8185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96B9D2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079FBD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FA3B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CF7EB2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0460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9017B9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E82C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B037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11F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01F990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C994E6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B3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0628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F8E5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437C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DCD7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F59DF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3EA31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903ABB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000E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88E400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392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69150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8D6E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8630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03D10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BAD7C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E059BB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B9623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AE51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33E49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5865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90944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9415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57614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343F2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8B76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51CA2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445A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106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595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20282F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C6BF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88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974830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D2D47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42ECD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9034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F157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7D7F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6009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8E397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7283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E310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AAC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4E7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0E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04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22FF195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E431F62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017EE3C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411B4266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4DCF0B49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F0CD42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6C2D5812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F7D146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C8554F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21875F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73866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DF75A2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5499FD8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48604FA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479A6B0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9FC8C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8B2464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3FC9C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2E14F1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29896E3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FFB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8A504C5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DB4CF5C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C83D56F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2B1942A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C7DB1C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D19308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68593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033F54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454FA7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D272CD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31EFB5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69C864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DD7430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6345FF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251F4C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462230A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EEF0D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39A5AA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9547E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F47D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8AF83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3E6F92B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EF1CBDA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0D262CE3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3DD3CCBA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A6E8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12703D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C920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6D840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6ECB3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818E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00C0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B9D4D6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2ADAFD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85DB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3DDA18F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50C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F45FF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12951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E980E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4C1ED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48CC9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8BC996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5C142C8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22BAA7B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5037F086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B7F69DC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0D13153B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30223607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5E623F99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520CE30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6F6A8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45679BB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3489001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06D4F6E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311BF03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AD9928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7D841D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643436C8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7A2ECBC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704BE95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2B44291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0E939E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3E5E8DD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C74129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BFA58D7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6E2F011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C4A29D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F8F0B16" w14:textId="77777777" w:rsidTr="00707095">
        <w:tc>
          <w:tcPr>
            <w:tcW w:w="484" w:type="pct"/>
            <w:shd w:val="clear" w:color="auto" w:fill="DDD9C3"/>
          </w:tcPr>
          <w:p w14:paraId="4226856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D885BA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7A423B9D" w14:textId="77777777" w:rsidTr="00707095">
        <w:tc>
          <w:tcPr>
            <w:tcW w:w="484" w:type="pct"/>
            <w:shd w:val="clear" w:color="auto" w:fill="auto"/>
          </w:tcPr>
          <w:p w14:paraId="6DA90EA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09A3F75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25449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6995F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4F0E2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8267E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7BE05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322D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8D214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3931FD2" w14:textId="77777777" w:rsidTr="00707095">
        <w:tc>
          <w:tcPr>
            <w:tcW w:w="484" w:type="pct"/>
            <w:shd w:val="clear" w:color="auto" w:fill="auto"/>
          </w:tcPr>
          <w:p w14:paraId="59F5F7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4C1C92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F1D961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147F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66CF8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D97176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69D32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ED6B8B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782E4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C771BC" w14:textId="77777777" w:rsidTr="00707095">
        <w:tc>
          <w:tcPr>
            <w:tcW w:w="484" w:type="pct"/>
            <w:shd w:val="clear" w:color="auto" w:fill="auto"/>
          </w:tcPr>
          <w:p w14:paraId="4E389B9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CB5198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AA193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9FDE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7318F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5404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34AF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54AD7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29B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FECB4DC" w14:textId="77777777" w:rsidTr="00707095">
        <w:tc>
          <w:tcPr>
            <w:tcW w:w="484" w:type="pct"/>
            <w:shd w:val="clear" w:color="auto" w:fill="auto"/>
          </w:tcPr>
          <w:p w14:paraId="3B631BFA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435282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651397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515EB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4ED48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E0F375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CBE8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1B241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7C419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9438A73" w14:textId="77777777" w:rsidTr="00707095">
        <w:tc>
          <w:tcPr>
            <w:tcW w:w="484" w:type="pct"/>
            <w:shd w:val="clear" w:color="auto" w:fill="auto"/>
          </w:tcPr>
          <w:p w14:paraId="36E363E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4C7CFB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1D966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3E07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2A7337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6EA42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9BC4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C3EC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5093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DFF7B44" w14:textId="77777777" w:rsidTr="00707095">
        <w:tc>
          <w:tcPr>
            <w:tcW w:w="484" w:type="pct"/>
            <w:shd w:val="clear" w:color="auto" w:fill="auto"/>
          </w:tcPr>
          <w:p w14:paraId="4F2329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2F19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89D72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B4E9A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93C1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C804C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F9B90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3BD9A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18F1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B0C7AAE" w14:textId="77777777" w:rsidTr="00707095">
        <w:tc>
          <w:tcPr>
            <w:tcW w:w="484" w:type="pct"/>
            <w:shd w:val="clear" w:color="auto" w:fill="auto"/>
          </w:tcPr>
          <w:p w14:paraId="0D28A6B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B915B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275077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EABD0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6D4C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C1508F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0550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EC6D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3EF3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24FA24" w14:textId="77777777" w:rsidTr="00707095">
        <w:tc>
          <w:tcPr>
            <w:tcW w:w="484" w:type="pct"/>
            <w:shd w:val="clear" w:color="auto" w:fill="auto"/>
          </w:tcPr>
          <w:p w14:paraId="18CB2AE6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5396A2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6AB62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7EE585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BEB5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83492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D9D6F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718A82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F7EBF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F34072E" w14:textId="77777777" w:rsidTr="00707095">
        <w:tc>
          <w:tcPr>
            <w:tcW w:w="484" w:type="pct"/>
            <w:shd w:val="clear" w:color="auto" w:fill="auto"/>
          </w:tcPr>
          <w:p w14:paraId="7E9CF78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66D064E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63BB1B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C1BD35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286E35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CCE9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2602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2F5B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DC22E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0325EC9" w14:textId="77777777" w:rsidTr="00707095">
        <w:tc>
          <w:tcPr>
            <w:tcW w:w="484" w:type="pct"/>
            <w:shd w:val="clear" w:color="auto" w:fill="auto"/>
          </w:tcPr>
          <w:p w14:paraId="1A0454F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333B643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88144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3F722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0BF5E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0E552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893DE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BCB65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F96F6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FD5CEAF" w14:textId="77777777" w:rsidTr="00707095">
        <w:tc>
          <w:tcPr>
            <w:tcW w:w="484" w:type="pct"/>
            <w:shd w:val="clear" w:color="auto" w:fill="auto"/>
          </w:tcPr>
          <w:p w14:paraId="576B259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48E640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5A04DA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1CF52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98B0BB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64D73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599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CD724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A7438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40A4E73" w14:textId="77777777" w:rsidTr="00707095">
        <w:tc>
          <w:tcPr>
            <w:tcW w:w="484" w:type="pct"/>
            <w:shd w:val="clear" w:color="auto" w:fill="auto"/>
          </w:tcPr>
          <w:p w14:paraId="6866DE19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D634CB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5829D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EE54C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A37B9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3C94D2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CA1062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7659F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F672BD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2A5B48C" w14:textId="77777777" w:rsidTr="00707095">
        <w:tc>
          <w:tcPr>
            <w:tcW w:w="2867" w:type="pct"/>
            <w:gridSpan w:val="5"/>
            <w:shd w:val="clear" w:color="auto" w:fill="DDD9C3"/>
          </w:tcPr>
          <w:p w14:paraId="1A7035BF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5DCA9B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AB4A8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5783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6BDA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08905A28" w14:textId="77777777" w:rsidTr="00707095">
        <w:tc>
          <w:tcPr>
            <w:tcW w:w="484" w:type="pct"/>
            <w:shd w:val="clear" w:color="auto" w:fill="DDD9C3"/>
          </w:tcPr>
          <w:p w14:paraId="3A0C3B9F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25817A9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8FA52E" w14:textId="77777777" w:rsidTr="00707095">
        <w:tc>
          <w:tcPr>
            <w:tcW w:w="484" w:type="pct"/>
            <w:shd w:val="clear" w:color="auto" w:fill="auto"/>
          </w:tcPr>
          <w:p w14:paraId="24DF670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97F843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C00346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EE6D2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36DA8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6B2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9871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42D9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936B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BCCD91B" w14:textId="77777777" w:rsidTr="00707095">
        <w:tc>
          <w:tcPr>
            <w:tcW w:w="484" w:type="pct"/>
            <w:shd w:val="clear" w:color="auto" w:fill="auto"/>
          </w:tcPr>
          <w:p w14:paraId="4AC098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9A62D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73515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D5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4E23E2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677875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908D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8F0A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098AA5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BC34003" w14:textId="77777777" w:rsidTr="00707095">
        <w:tc>
          <w:tcPr>
            <w:tcW w:w="484" w:type="pct"/>
            <w:shd w:val="clear" w:color="auto" w:fill="auto"/>
          </w:tcPr>
          <w:p w14:paraId="4CB18513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14B00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55CE7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8258FD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40CF5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02ECA9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1E74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589E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3CF4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F94AF0" w14:textId="77777777" w:rsidTr="00707095">
        <w:tc>
          <w:tcPr>
            <w:tcW w:w="2867" w:type="pct"/>
            <w:gridSpan w:val="5"/>
            <w:shd w:val="clear" w:color="auto" w:fill="DDD9C3"/>
          </w:tcPr>
          <w:p w14:paraId="0C7BAAE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F5824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7C3D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05EA76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A48B2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9A453FC" w14:textId="77777777" w:rsidTr="00707095">
        <w:tc>
          <w:tcPr>
            <w:tcW w:w="2867" w:type="pct"/>
            <w:gridSpan w:val="5"/>
            <w:shd w:val="clear" w:color="auto" w:fill="DDD9C3"/>
          </w:tcPr>
          <w:p w14:paraId="33BCC4D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6BD906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8BA5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871C3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55622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03692F0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25D5C5" w14:textId="77777777" w:rsidTr="00707095">
        <w:tc>
          <w:tcPr>
            <w:tcW w:w="10632" w:type="dxa"/>
            <w:gridSpan w:val="4"/>
            <w:shd w:val="clear" w:color="auto" w:fill="DDD9C3"/>
          </w:tcPr>
          <w:p w14:paraId="48AFB0FE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45C08C33" w14:textId="77777777" w:rsidTr="00707095">
        <w:tc>
          <w:tcPr>
            <w:tcW w:w="567" w:type="dxa"/>
            <w:shd w:val="clear" w:color="auto" w:fill="DDD9C3"/>
          </w:tcPr>
          <w:p w14:paraId="2186B21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76B202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73BD656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43E866E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5108BB8F" w14:textId="77777777" w:rsidTr="00707095">
        <w:tc>
          <w:tcPr>
            <w:tcW w:w="567" w:type="dxa"/>
            <w:shd w:val="clear" w:color="auto" w:fill="DDD9C3"/>
          </w:tcPr>
          <w:p w14:paraId="06CF6A0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5E235EC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0DF859D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9AE9D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7C0133EF" w14:textId="77777777" w:rsidTr="00707095">
        <w:tc>
          <w:tcPr>
            <w:tcW w:w="567" w:type="dxa"/>
            <w:shd w:val="clear" w:color="auto" w:fill="DDD9C3"/>
          </w:tcPr>
          <w:p w14:paraId="5710457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26461B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6AA1C60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37854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8A032E5" w14:textId="77777777" w:rsidTr="00707095">
        <w:tc>
          <w:tcPr>
            <w:tcW w:w="567" w:type="dxa"/>
            <w:shd w:val="clear" w:color="auto" w:fill="DDD9C3"/>
          </w:tcPr>
          <w:p w14:paraId="55323F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03C1A066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63326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5E6D9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FC080F7" w14:textId="77777777" w:rsidTr="00707095">
        <w:tc>
          <w:tcPr>
            <w:tcW w:w="567" w:type="dxa"/>
            <w:shd w:val="clear" w:color="auto" w:fill="DDD9C3"/>
          </w:tcPr>
          <w:p w14:paraId="74CD55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45AE48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2DFE876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9E661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B33573C" w14:textId="77777777" w:rsidTr="00707095">
        <w:tc>
          <w:tcPr>
            <w:tcW w:w="567" w:type="dxa"/>
            <w:shd w:val="clear" w:color="auto" w:fill="DDD9C3"/>
          </w:tcPr>
          <w:p w14:paraId="6720451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06860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014F8C4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C4AD2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D9F3D0A" w14:textId="77777777" w:rsidTr="00707095">
        <w:tc>
          <w:tcPr>
            <w:tcW w:w="567" w:type="dxa"/>
            <w:shd w:val="clear" w:color="auto" w:fill="DDD9C3"/>
          </w:tcPr>
          <w:p w14:paraId="4BA6623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913253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E874FC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0D346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00F56D45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55B43D3" w14:textId="77777777" w:rsidTr="00707095">
        <w:tc>
          <w:tcPr>
            <w:tcW w:w="10632" w:type="dxa"/>
            <w:gridSpan w:val="6"/>
            <w:shd w:val="clear" w:color="auto" w:fill="DDD9C3"/>
          </w:tcPr>
          <w:p w14:paraId="626DB23A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B57995F" w14:textId="77777777" w:rsidTr="00707095">
        <w:tc>
          <w:tcPr>
            <w:tcW w:w="567" w:type="dxa"/>
            <w:shd w:val="clear" w:color="auto" w:fill="DDD9C3"/>
            <w:vAlign w:val="center"/>
          </w:tcPr>
          <w:p w14:paraId="3945B20C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41CC3945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52BDEDC6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22E48E5D" w14:textId="77777777" w:rsidTr="00707095">
        <w:tc>
          <w:tcPr>
            <w:tcW w:w="4966" w:type="dxa"/>
            <w:gridSpan w:val="2"/>
            <w:shd w:val="clear" w:color="auto" w:fill="auto"/>
          </w:tcPr>
          <w:p w14:paraId="4AA3C68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0804DE6D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DD5AED9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9A19DF6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5835CC1E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5C734D0" w14:textId="77777777" w:rsidTr="00707095">
        <w:tc>
          <w:tcPr>
            <w:tcW w:w="567" w:type="dxa"/>
            <w:shd w:val="clear" w:color="auto" w:fill="DDD9C3"/>
          </w:tcPr>
          <w:p w14:paraId="35365C1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017834E1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7B9150A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CF603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AA419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A33F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E4CDBDD" w14:textId="77777777" w:rsidTr="00707095">
        <w:tc>
          <w:tcPr>
            <w:tcW w:w="567" w:type="dxa"/>
            <w:shd w:val="clear" w:color="auto" w:fill="DDD9C3"/>
          </w:tcPr>
          <w:p w14:paraId="2641F55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4B6CF187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2D7A9E5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1A12D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52107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4E3B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090311B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259B82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59EF300E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813738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45131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F905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5BDF3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9F78B71" w14:textId="77777777" w:rsidTr="00707095">
        <w:tc>
          <w:tcPr>
            <w:tcW w:w="567" w:type="dxa"/>
            <w:shd w:val="clear" w:color="auto" w:fill="auto"/>
          </w:tcPr>
          <w:p w14:paraId="06B89B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7337E3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22662C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A83AB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E26B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49D83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F615B04" w14:textId="77777777" w:rsidTr="00707095">
        <w:tc>
          <w:tcPr>
            <w:tcW w:w="4966" w:type="dxa"/>
            <w:gridSpan w:val="2"/>
            <w:shd w:val="clear" w:color="auto" w:fill="DDD9C3"/>
          </w:tcPr>
          <w:p w14:paraId="58AD5E5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0E0A20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956A1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13BFE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B51E8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64ED7BD9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05B5140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0ECEA62B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1CE0244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6DA1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27F8132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08C2E7D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772040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EB2C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36D67A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CF0698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3CF439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123C4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29FCD5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3795FA2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FAB22DC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365003B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44C694A6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14:paraId="11418D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ADE689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615FB4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F9CD3E4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2E79A48D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0BAA7D15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268D4986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54A6AAE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2EB563F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958A233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8536D45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393DBE4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2A677BEB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5F09A1CA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0F909DCC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0582" w14:textId="77777777" w:rsidR="00CE6588" w:rsidRDefault="00CE6588">
      <w:r>
        <w:separator/>
      </w:r>
    </w:p>
  </w:endnote>
  <w:endnote w:type="continuationSeparator" w:id="0">
    <w:p w14:paraId="4C02F3CF" w14:textId="77777777" w:rsidR="00CE6588" w:rsidRDefault="00CE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D43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8455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78635C">
      <w:rPr>
        <w:rFonts w:ascii="Calibri" w:hAnsi="Calibri" w:cs="Calibri"/>
        <w:noProof/>
        <w:sz w:val="22"/>
        <w:szCs w:val="22"/>
      </w:rPr>
      <w:t>5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54129DC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46A4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AEF5" w14:textId="77777777" w:rsidR="00CE6588" w:rsidRDefault="00CE6588">
      <w:r>
        <w:separator/>
      </w:r>
    </w:p>
  </w:footnote>
  <w:footnote w:type="continuationSeparator" w:id="0">
    <w:p w14:paraId="7D8C4371" w14:textId="77777777" w:rsidR="00CE6588" w:rsidRDefault="00CE6588">
      <w:r>
        <w:continuationSeparator/>
      </w:r>
    </w:p>
  </w:footnote>
  <w:footnote w:id="1">
    <w:p w14:paraId="45D1E8F8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0E342CB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9863146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3C1D27DE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458F3688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222BD2C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0642E2AF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A7E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DE1F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5F9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19E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75BD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64D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DDB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679F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35C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EAE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B86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75E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120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6588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0AA66"/>
  <w15:docId w15:val="{7A05A8E0-0B42-4137-9B1E-3F6D09B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CC47-C1E4-49D0-868D-6C904580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1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Czyste Powietrze</cp:lastModifiedBy>
  <cp:revision>2</cp:revision>
  <cp:lastPrinted>2018-10-01T07:37:00Z</cp:lastPrinted>
  <dcterms:created xsi:type="dcterms:W3CDTF">2022-02-28T10:22:00Z</dcterms:created>
  <dcterms:modified xsi:type="dcterms:W3CDTF">2022-02-28T10:22:00Z</dcterms:modified>
</cp:coreProperties>
</file>